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28E7" w14:textId="77777777" w:rsidR="00353BFC" w:rsidRDefault="00353BFC" w:rsidP="007E0672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MACROMOLECULE WEBQUEST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716726CB" w14:textId="77777777" w:rsidR="00353BFC" w:rsidRDefault="00353BFC" w:rsidP="007E0672">
      <w:pPr>
        <w:shd w:val="clear" w:color="auto" w:fill="FFFFFF"/>
        <w:rPr>
          <w:color w:val="000000"/>
        </w:rPr>
      </w:pPr>
    </w:p>
    <w:p w14:paraId="1D4823C6" w14:textId="77777777" w:rsidR="00353BFC" w:rsidRDefault="00353BFC" w:rsidP="007E0672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Site 1 The Lipids</w:t>
      </w:r>
    </w:p>
    <w:p w14:paraId="7391174D" w14:textId="0B712242" w:rsidR="00353BFC" w:rsidRDefault="00353BFC" w:rsidP="007E0672">
      <w:pPr>
        <w:shd w:val="clear" w:color="auto" w:fill="FFFFFF"/>
        <w:rPr>
          <w:color w:val="000000"/>
        </w:rPr>
      </w:pPr>
      <w:r>
        <w:rPr>
          <w:color w:val="000000"/>
        </w:rPr>
        <w:t>Site Location:</w:t>
      </w:r>
      <w:r w:rsidR="002562B5">
        <w:rPr>
          <w:color w:val="000000"/>
        </w:rPr>
        <w:t xml:space="preserve"> </w:t>
      </w:r>
      <w:hyperlink r:id="rId7" w:history="1">
        <w:r>
          <w:rPr>
            <w:rStyle w:val="Hyperlink"/>
          </w:rPr>
          <w:t>http://www.wisc-online.com/objects/index_tj.asp?objid=AP13204</w:t>
        </w:r>
      </w:hyperlink>
    </w:p>
    <w:p w14:paraId="2037E3E7" w14:textId="77777777" w:rsidR="00353BFC" w:rsidRDefault="00353BFC" w:rsidP="007E067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B2EE35F" w14:textId="77777777" w:rsidR="00353BFC" w:rsidRDefault="00353BFC" w:rsidP="007E0672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Lipids are ___________________molecules that are insoluble in water. </w:t>
      </w:r>
    </w:p>
    <w:p w14:paraId="596A1B46" w14:textId="3490B0F1" w:rsidR="0071270F" w:rsidRDefault="00353BFC" w:rsidP="007E0672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What are fatty acid chains? </w:t>
      </w:r>
    </w:p>
    <w:p w14:paraId="7A60DB5F" w14:textId="77777777" w:rsidR="0071270F" w:rsidRDefault="00353BFC" w:rsidP="007E0672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Define saturated fatty acids </w:t>
      </w:r>
    </w:p>
    <w:p w14:paraId="7A9026B7" w14:textId="3BB9A425" w:rsidR="00353BFC" w:rsidRDefault="0071270F" w:rsidP="007E0672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</w:rPr>
      </w:pPr>
      <w:r w:rsidRPr="0071270F">
        <w:rPr>
          <w:color w:val="000000"/>
        </w:rPr>
        <w:t>Where do saturated fatty acids originate?</w:t>
      </w:r>
    </w:p>
    <w:p w14:paraId="062C7352" w14:textId="1BD4E9BC" w:rsidR="0071270F" w:rsidRDefault="0071270F" w:rsidP="007E0672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Define unsaturated fatty acids.</w:t>
      </w:r>
    </w:p>
    <w:p w14:paraId="78C9CC86" w14:textId="3FBECD94" w:rsidR="00353BFC" w:rsidRPr="0071270F" w:rsidRDefault="0071270F" w:rsidP="007E0672">
      <w:pPr>
        <w:numPr>
          <w:ilvl w:val="0"/>
          <w:numId w:val="2"/>
        </w:numPr>
        <w:shd w:val="clear" w:color="auto" w:fill="FFFFFF"/>
        <w:spacing w:line="480" w:lineRule="auto"/>
        <w:ind w:left="360" w:firstLine="0"/>
        <w:rPr>
          <w:color w:val="000000"/>
        </w:rPr>
      </w:pPr>
      <w:r w:rsidRPr="0071270F">
        <w:rPr>
          <w:color w:val="000000"/>
        </w:rPr>
        <w:t>Where do unsaturated fatty acids originate?</w:t>
      </w:r>
    </w:p>
    <w:p w14:paraId="4399740A" w14:textId="53DA8BFE" w:rsidR="0071270F" w:rsidRPr="002562B5" w:rsidRDefault="00353BFC" w:rsidP="002562B5">
      <w:pPr>
        <w:numPr>
          <w:ilvl w:val="0"/>
          <w:numId w:val="2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What is cholesterol used for in our bodies?</w:t>
      </w:r>
    </w:p>
    <w:p w14:paraId="64BBB15F" w14:textId="2D77882E" w:rsidR="00353BFC" w:rsidRDefault="00353BFC" w:rsidP="007E0672">
      <w:pPr>
        <w:shd w:val="clear" w:color="auto" w:fill="FFFFFF"/>
        <w:rPr>
          <w:rStyle w:val="trackmemberurl1"/>
          <w:color w:val="333333"/>
        </w:rPr>
      </w:pPr>
      <w:r>
        <w:rPr>
          <w:rStyle w:val="trackmembertitle1"/>
          <w:b/>
          <w:bCs/>
          <w:color w:val="333333"/>
        </w:rPr>
        <w:t>Site 2 The Proteins</w:t>
      </w:r>
      <w:r>
        <w:rPr>
          <w:color w:val="333333"/>
        </w:rPr>
        <w:br/>
      </w:r>
      <w:r>
        <w:rPr>
          <w:rStyle w:val="pagebodylabel1"/>
          <w:color w:val="333333"/>
        </w:rPr>
        <w:t>Site Location:</w:t>
      </w:r>
      <w:r w:rsidR="002562B5">
        <w:rPr>
          <w:rStyle w:val="pagebodylabel1"/>
          <w:color w:val="333333"/>
        </w:rPr>
        <w:t xml:space="preserve"> </w:t>
      </w:r>
      <w:hyperlink r:id="rId8" w:history="1">
        <w:r w:rsidR="00305F7C" w:rsidRPr="00F27E9C">
          <w:rPr>
            <w:rStyle w:val="Hyperlink"/>
          </w:rPr>
          <w:t>https://www.wisc-online.com/learn/natural-science/life-science/ap13304/biomolecules---the-proteins</w:t>
        </w:r>
      </w:hyperlink>
      <w:r w:rsidR="00305F7C">
        <w:rPr>
          <w:rStyle w:val="pagebodylabel1"/>
          <w:color w:val="333333"/>
        </w:rPr>
        <w:t xml:space="preserve"> </w:t>
      </w:r>
    </w:p>
    <w:p w14:paraId="0F907603" w14:textId="77777777" w:rsidR="00353BFC" w:rsidRDefault="00353BFC" w:rsidP="007E0672">
      <w:pPr>
        <w:shd w:val="clear" w:color="auto" w:fill="FFFFFF"/>
        <w:rPr>
          <w:rStyle w:val="trackmemberurl1"/>
          <w:color w:val="333333"/>
        </w:rPr>
      </w:pPr>
      <w:r>
        <w:rPr>
          <w:rStyle w:val="trackmemberurl1"/>
          <w:color w:val="333333"/>
        </w:rPr>
        <w:t> </w:t>
      </w:r>
    </w:p>
    <w:p w14:paraId="340C052B" w14:textId="77777777" w:rsidR="00353BFC" w:rsidRDefault="00353BFC" w:rsidP="007E0672">
      <w:pPr>
        <w:numPr>
          <w:ilvl w:val="0"/>
          <w:numId w:val="5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>Proteins comprise what percentage of our body cells?</w:t>
      </w:r>
      <w:r>
        <w:rPr>
          <w:color w:val="333333"/>
        </w:rPr>
        <w:t xml:space="preserve"> _______</w:t>
      </w:r>
    </w:p>
    <w:p w14:paraId="4C2EFF50" w14:textId="353E6E77" w:rsidR="00353BFC" w:rsidRDefault="00353BFC" w:rsidP="007E0672">
      <w:pPr>
        <w:numPr>
          <w:ilvl w:val="0"/>
          <w:numId w:val="5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 xml:space="preserve">What are </w:t>
      </w:r>
      <w:r w:rsidR="0071270F">
        <w:rPr>
          <w:rStyle w:val="trackmemberurl1"/>
          <w:color w:val="333333"/>
        </w:rPr>
        <w:t xml:space="preserve">elements are present in </w:t>
      </w:r>
      <w:r>
        <w:rPr>
          <w:rStyle w:val="trackmemberurl1"/>
          <w:color w:val="333333"/>
        </w:rPr>
        <w:t>proteins?</w:t>
      </w:r>
      <w:r>
        <w:rPr>
          <w:color w:val="333333"/>
        </w:rPr>
        <w:t xml:space="preserve"> </w:t>
      </w:r>
    </w:p>
    <w:p w14:paraId="1BA11B08" w14:textId="68B0915A" w:rsidR="00353BFC" w:rsidRDefault="0071270F" w:rsidP="007E0672">
      <w:pPr>
        <w:numPr>
          <w:ilvl w:val="0"/>
          <w:numId w:val="5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 xml:space="preserve">Proteins are built from ________ common building blocks called ______________ </w:t>
      </w:r>
    </w:p>
    <w:p w14:paraId="48B04BA4" w14:textId="591AC976" w:rsidR="00353BFC" w:rsidRPr="002562B5" w:rsidRDefault="00353BFC" w:rsidP="002562B5">
      <w:pPr>
        <w:numPr>
          <w:ilvl w:val="0"/>
          <w:numId w:val="5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>The primary structure of an amino acid is based upon what?</w:t>
      </w:r>
    </w:p>
    <w:p w14:paraId="418C0B48" w14:textId="72D3898C" w:rsidR="00353BFC" w:rsidRDefault="00353BFC" w:rsidP="007E0672">
      <w:pPr>
        <w:shd w:val="clear" w:color="auto" w:fill="FFFFFF"/>
        <w:rPr>
          <w:rStyle w:val="trackmemberurl1"/>
          <w:color w:val="333333"/>
        </w:rPr>
      </w:pPr>
      <w:r>
        <w:rPr>
          <w:rStyle w:val="trackmembertitle1"/>
          <w:b/>
          <w:bCs/>
          <w:color w:val="333333"/>
        </w:rPr>
        <w:t>Site 3 The Carbohydrates</w:t>
      </w:r>
      <w:r>
        <w:rPr>
          <w:color w:val="333333"/>
        </w:rPr>
        <w:br/>
      </w:r>
      <w:r>
        <w:rPr>
          <w:rStyle w:val="pagebodylabel1"/>
          <w:color w:val="333333"/>
        </w:rPr>
        <w:t>Site Location:</w:t>
      </w:r>
      <w:r w:rsidR="002562B5">
        <w:rPr>
          <w:rStyle w:val="pagebodylabel1"/>
          <w:color w:val="333333"/>
        </w:rPr>
        <w:t xml:space="preserve"> </w:t>
      </w:r>
      <w:hyperlink r:id="rId9" w:history="1">
        <w:r w:rsidR="00305F7C" w:rsidRPr="00F27E9C">
          <w:rPr>
            <w:rStyle w:val="Hyperlink"/>
          </w:rPr>
          <w:t>https://www.wisc-online.com/learn/general-education/anatomy-and-physiology2/ap21316/biomolecules-the-carbohydrates-video</w:t>
        </w:r>
      </w:hyperlink>
      <w:r w:rsidR="00305F7C">
        <w:rPr>
          <w:rStyle w:val="pagebodylabel1"/>
          <w:color w:val="333333"/>
        </w:rPr>
        <w:t xml:space="preserve"> </w:t>
      </w:r>
    </w:p>
    <w:p w14:paraId="3499955C" w14:textId="77777777" w:rsidR="00353BFC" w:rsidRDefault="00353BFC" w:rsidP="007E0672">
      <w:pPr>
        <w:shd w:val="clear" w:color="auto" w:fill="FFFFFF"/>
        <w:rPr>
          <w:rStyle w:val="trackmemberurl1"/>
          <w:color w:val="333333"/>
        </w:rPr>
      </w:pPr>
      <w:r>
        <w:rPr>
          <w:rStyle w:val="trackmemberurl1"/>
          <w:color w:val="333333"/>
        </w:rPr>
        <w:t> </w:t>
      </w:r>
    </w:p>
    <w:p w14:paraId="0303B9DA" w14:textId="5BDCEF1B" w:rsidR="00353BFC" w:rsidRDefault="0047643E" w:rsidP="007E0672">
      <w:pPr>
        <w:numPr>
          <w:ilvl w:val="0"/>
          <w:numId w:val="7"/>
        </w:numPr>
        <w:shd w:val="clear" w:color="auto" w:fill="FFFFFF"/>
        <w:spacing w:line="480" w:lineRule="auto"/>
        <w:rPr>
          <w:rStyle w:val="trackmemberurl1"/>
          <w:color w:val="333333"/>
        </w:rPr>
      </w:pPr>
      <w:r>
        <w:rPr>
          <w:rStyle w:val="trackmemberurl1"/>
          <w:color w:val="333333"/>
        </w:rPr>
        <w:t>Give an example food from each of the following carbohydrates</w:t>
      </w:r>
    </w:p>
    <w:p w14:paraId="45CDC130" w14:textId="6345903E" w:rsidR="0047643E" w:rsidRDefault="0047643E" w:rsidP="007E0672">
      <w:pPr>
        <w:numPr>
          <w:ilvl w:val="1"/>
          <w:numId w:val="8"/>
        </w:numPr>
        <w:shd w:val="clear" w:color="auto" w:fill="FFFFFF"/>
        <w:spacing w:line="480" w:lineRule="auto"/>
        <w:rPr>
          <w:rStyle w:val="trackmemberurl1"/>
          <w:color w:val="333333"/>
        </w:rPr>
      </w:pPr>
      <w:r>
        <w:rPr>
          <w:rStyle w:val="trackmemberurl1"/>
          <w:color w:val="333333"/>
        </w:rPr>
        <w:t xml:space="preserve">Disaccharide: </w:t>
      </w:r>
    </w:p>
    <w:p w14:paraId="7EBB7CC0" w14:textId="15CAEBFA" w:rsidR="0047643E" w:rsidRDefault="0047643E" w:rsidP="007E0672">
      <w:pPr>
        <w:numPr>
          <w:ilvl w:val="1"/>
          <w:numId w:val="8"/>
        </w:numPr>
        <w:shd w:val="clear" w:color="auto" w:fill="FFFFFF"/>
        <w:spacing w:line="480" w:lineRule="auto"/>
        <w:rPr>
          <w:rStyle w:val="trackmemberurl1"/>
          <w:color w:val="333333"/>
        </w:rPr>
      </w:pPr>
      <w:r>
        <w:rPr>
          <w:rStyle w:val="trackmemberurl1"/>
          <w:color w:val="333333"/>
        </w:rPr>
        <w:t>Polysaccharide:</w:t>
      </w:r>
    </w:p>
    <w:p w14:paraId="24CBA3D3" w14:textId="72FB869A" w:rsidR="0047643E" w:rsidRDefault="0047643E" w:rsidP="007E0672">
      <w:pPr>
        <w:numPr>
          <w:ilvl w:val="1"/>
          <w:numId w:val="8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 xml:space="preserve">Monosaccharide: </w:t>
      </w:r>
    </w:p>
    <w:p w14:paraId="735DF3B9" w14:textId="77777777" w:rsidR="00353BFC" w:rsidRDefault="00353BFC" w:rsidP="007E0672">
      <w:pPr>
        <w:numPr>
          <w:ilvl w:val="0"/>
          <w:numId w:val="7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>What elements are found in carbohydrates?</w:t>
      </w:r>
      <w:r>
        <w:rPr>
          <w:color w:val="333333"/>
        </w:rPr>
        <w:t xml:space="preserve"> ______________</w:t>
      </w:r>
    </w:p>
    <w:p w14:paraId="765C0667" w14:textId="77777777" w:rsidR="00353BFC" w:rsidRDefault="00353BFC" w:rsidP="007E0672">
      <w:pPr>
        <w:numPr>
          <w:ilvl w:val="0"/>
          <w:numId w:val="7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>What is the ratio of Carbon to Hydrogen to Oxygen?</w:t>
      </w:r>
      <w:r>
        <w:rPr>
          <w:color w:val="333333"/>
        </w:rPr>
        <w:t xml:space="preserve"> ________</w:t>
      </w:r>
    </w:p>
    <w:p w14:paraId="436E838C" w14:textId="7EF2F1EA" w:rsidR="00353BFC" w:rsidRDefault="00353BFC" w:rsidP="007E0672">
      <w:pPr>
        <w:numPr>
          <w:ilvl w:val="0"/>
          <w:numId w:val="7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>Carbohydrates comprise what percentage of cells</w:t>
      </w:r>
      <w:r w:rsidR="00D5789B">
        <w:rPr>
          <w:rStyle w:val="trackmemberurl1"/>
          <w:color w:val="333333"/>
        </w:rPr>
        <w:t xml:space="preserve"> mass</w:t>
      </w:r>
      <w:r>
        <w:rPr>
          <w:rStyle w:val="trackmemberurl1"/>
          <w:color w:val="333333"/>
        </w:rPr>
        <w:t>?</w:t>
      </w:r>
      <w:r>
        <w:rPr>
          <w:color w:val="333333"/>
        </w:rPr>
        <w:t xml:space="preserve"> ________</w:t>
      </w:r>
    </w:p>
    <w:p w14:paraId="01B95B85" w14:textId="17F893D6" w:rsidR="00353BFC" w:rsidRDefault="00353BFC" w:rsidP="007E0672">
      <w:pPr>
        <w:numPr>
          <w:ilvl w:val="0"/>
          <w:numId w:val="7"/>
        </w:numPr>
        <w:shd w:val="clear" w:color="auto" w:fill="FFFFFF"/>
        <w:spacing w:line="480" w:lineRule="auto"/>
        <w:rPr>
          <w:color w:val="333333"/>
        </w:rPr>
      </w:pPr>
      <w:r>
        <w:rPr>
          <w:color w:val="000000"/>
        </w:rPr>
        <w:lastRenderedPageBreak/>
        <w:t>List 4 monosaccharide</w:t>
      </w:r>
      <w:r w:rsidR="005B7AD6">
        <w:rPr>
          <w:color w:val="000000"/>
        </w:rPr>
        <w:t>s</w:t>
      </w:r>
      <w:r>
        <w:rPr>
          <w:color w:val="333333"/>
        </w:rPr>
        <w:t xml:space="preserve"> </w:t>
      </w:r>
    </w:p>
    <w:p w14:paraId="37F91BCF" w14:textId="1B5A9B3B" w:rsidR="00353BFC" w:rsidRPr="00D5789B" w:rsidRDefault="00D5789B" w:rsidP="007E0672">
      <w:pPr>
        <w:numPr>
          <w:ilvl w:val="0"/>
          <w:numId w:val="7"/>
        </w:numPr>
        <w:shd w:val="clear" w:color="auto" w:fill="FFFFFF"/>
        <w:spacing w:line="480" w:lineRule="auto"/>
        <w:ind w:left="360" w:firstLine="0"/>
        <w:rPr>
          <w:color w:val="333333"/>
        </w:rPr>
      </w:pPr>
      <w:r w:rsidRPr="00D5789B">
        <w:rPr>
          <w:color w:val="000000"/>
        </w:rPr>
        <w:t xml:space="preserve">Which disaccharide is table sugar? </w:t>
      </w:r>
    </w:p>
    <w:p w14:paraId="7E01E239" w14:textId="72D95E00" w:rsidR="00D5789B" w:rsidRPr="00D5789B" w:rsidRDefault="00D5789B" w:rsidP="007E0672">
      <w:pPr>
        <w:numPr>
          <w:ilvl w:val="0"/>
          <w:numId w:val="7"/>
        </w:numPr>
        <w:shd w:val="clear" w:color="auto" w:fill="FFFFFF"/>
        <w:spacing w:line="480" w:lineRule="auto"/>
        <w:ind w:left="360" w:firstLine="0"/>
        <w:rPr>
          <w:color w:val="333333"/>
        </w:rPr>
      </w:pPr>
      <w:r>
        <w:rPr>
          <w:color w:val="333333"/>
        </w:rPr>
        <w:t xml:space="preserve">How are two monosaccharides joined together to form a disaccharide? </w:t>
      </w:r>
    </w:p>
    <w:p w14:paraId="72C72D60" w14:textId="04D3A251" w:rsidR="007E0672" w:rsidRPr="002562B5" w:rsidRDefault="00F321D3" w:rsidP="007E0672">
      <w:pPr>
        <w:numPr>
          <w:ilvl w:val="0"/>
          <w:numId w:val="7"/>
        </w:numPr>
        <w:shd w:val="clear" w:color="auto" w:fill="FFFFFF"/>
        <w:spacing w:line="480" w:lineRule="auto"/>
        <w:rPr>
          <w:rStyle w:val="trackmembertitle1"/>
          <w:color w:val="000000"/>
        </w:rPr>
      </w:pPr>
      <w:r>
        <w:rPr>
          <w:color w:val="000000"/>
        </w:rPr>
        <w:t xml:space="preserve">Please give an example of a polysaccharide. </w:t>
      </w:r>
    </w:p>
    <w:p w14:paraId="6A0E2D0F" w14:textId="1488C287" w:rsidR="00353BFC" w:rsidRDefault="00353BFC" w:rsidP="007E0672">
      <w:pPr>
        <w:shd w:val="clear" w:color="auto" w:fill="FFFFFF"/>
        <w:rPr>
          <w:color w:val="000000"/>
        </w:rPr>
      </w:pPr>
      <w:r>
        <w:rPr>
          <w:rStyle w:val="trackmembertitle1"/>
          <w:b/>
          <w:bCs/>
          <w:color w:val="333333"/>
        </w:rPr>
        <w:t>Site 4 About nucleic acids</w:t>
      </w:r>
      <w:r>
        <w:rPr>
          <w:color w:val="333333"/>
        </w:rPr>
        <w:br/>
      </w:r>
      <w:r>
        <w:rPr>
          <w:rStyle w:val="pagebodylabel1"/>
          <w:color w:val="333333"/>
        </w:rPr>
        <w:t>Site Location:</w:t>
      </w:r>
      <w:r w:rsidR="002562B5">
        <w:rPr>
          <w:rStyle w:val="pagebodylabel1"/>
          <w:color w:val="333333"/>
        </w:rPr>
        <w:t xml:space="preserve"> </w:t>
      </w:r>
      <w:hyperlink r:id="rId10" w:history="1">
        <w:r w:rsidR="002562B5" w:rsidRPr="00FE2002">
          <w:rPr>
            <w:rStyle w:val="Hyperlink"/>
          </w:rPr>
          <w:t>http://biology.about.com/</w:t>
        </w:r>
        <w:r w:rsidR="002562B5" w:rsidRPr="00FE2002">
          <w:rPr>
            <w:rStyle w:val="Hyperlink"/>
          </w:rPr>
          <w:t>l</w:t>
        </w:r>
        <w:r w:rsidR="002562B5" w:rsidRPr="00FE2002">
          <w:rPr>
            <w:rStyle w:val="Hyperlink"/>
          </w:rPr>
          <w:t>ibrary/weekly/aa051701a.htm?terms=nucleic+acids</w:t>
        </w:r>
      </w:hyperlink>
    </w:p>
    <w:p w14:paraId="3CE38399" w14:textId="77777777" w:rsidR="00353BFC" w:rsidRDefault="00353BFC" w:rsidP="007E0672">
      <w:pPr>
        <w:shd w:val="clear" w:color="auto" w:fill="FFFFFF"/>
        <w:ind w:left="360"/>
        <w:rPr>
          <w:color w:val="000000"/>
        </w:rPr>
      </w:pPr>
      <w:r>
        <w:rPr>
          <w:color w:val="000000"/>
        </w:rPr>
        <w:t> </w:t>
      </w:r>
    </w:p>
    <w:p w14:paraId="4DEF16FC" w14:textId="64C5A112" w:rsidR="00F321D3" w:rsidRPr="00F321D3" w:rsidRDefault="00353BFC" w:rsidP="007E0672">
      <w:pPr>
        <w:numPr>
          <w:ilvl w:val="0"/>
          <w:numId w:val="4"/>
        </w:numPr>
        <w:shd w:val="clear" w:color="auto" w:fill="FFFFFF"/>
        <w:spacing w:line="480" w:lineRule="auto"/>
        <w:rPr>
          <w:color w:val="333333"/>
        </w:rPr>
      </w:pPr>
      <w:r>
        <w:rPr>
          <w:color w:val="000000"/>
        </w:rPr>
        <w:t>What are nucleic acids?</w:t>
      </w:r>
      <w:r>
        <w:rPr>
          <w:color w:val="333333"/>
        </w:rPr>
        <w:t xml:space="preserve"> </w:t>
      </w:r>
    </w:p>
    <w:p w14:paraId="3262B95A" w14:textId="562E7122" w:rsidR="00353BFC" w:rsidRDefault="00353BFC" w:rsidP="007E0672">
      <w:pPr>
        <w:numPr>
          <w:ilvl w:val="0"/>
          <w:numId w:val="4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Nucleotides </w:t>
      </w:r>
      <w:r w:rsidR="00F321D3">
        <w:rPr>
          <w:color w:val="000000"/>
        </w:rPr>
        <w:t>are composed of</w:t>
      </w:r>
      <w:r>
        <w:rPr>
          <w:color w:val="000000"/>
        </w:rPr>
        <w:t xml:space="preserve"> what three parts?</w:t>
      </w:r>
    </w:p>
    <w:p w14:paraId="69D45348" w14:textId="72EBD247" w:rsidR="00F321D3" w:rsidRDefault="00F321D3" w:rsidP="007E0672">
      <w:pPr>
        <w:numPr>
          <w:ilvl w:val="0"/>
          <w:numId w:val="4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 xml:space="preserve">Please provide two examples of nucleic acids. </w:t>
      </w:r>
    </w:p>
    <w:p w14:paraId="5BEEEF58" w14:textId="1EECA49B" w:rsidR="00D204FC" w:rsidRDefault="00D204FC" w:rsidP="007E0672">
      <w:pPr>
        <w:numPr>
          <w:ilvl w:val="0"/>
          <w:numId w:val="4"/>
        </w:numPr>
        <w:shd w:val="clear" w:color="auto" w:fill="FFFFFF"/>
        <w:spacing w:line="480" w:lineRule="auto"/>
        <w:rPr>
          <w:color w:val="000000"/>
        </w:rPr>
      </w:pPr>
      <w:r w:rsidRPr="00D204FC">
        <w:rPr>
          <w:color w:val="000000"/>
        </w:rPr>
        <w:t>DNA is organized into </w:t>
      </w:r>
      <w:r>
        <w:rPr>
          <w:color w:val="000000"/>
        </w:rPr>
        <w:t>________________</w:t>
      </w:r>
      <w:r w:rsidRPr="00D204FC">
        <w:rPr>
          <w:color w:val="000000"/>
        </w:rPr>
        <w:t> and found within the </w:t>
      </w:r>
      <w:r>
        <w:rPr>
          <w:color w:val="000000"/>
        </w:rPr>
        <w:t>___________</w:t>
      </w:r>
      <w:r w:rsidRPr="00D204FC">
        <w:rPr>
          <w:color w:val="000000"/>
        </w:rPr>
        <w:t> of our cells.</w:t>
      </w:r>
    </w:p>
    <w:p w14:paraId="77738EAB" w14:textId="73727C91" w:rsidR="00D204FC" w:rsidRDefault="00D204FC" w:rsidP="007E0672">
      <w:pPr>
        <w:numPr>
          <w:ilvl w:val="0"/>
          <w:numId w:val="4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List the nitrogenous bases of DNA</w:t>
      </w:r>
    </w:p>
    <w:p w14:paraId="21010926" w14:textId="0432E528" w:rsidR="00D204FC" w:rsidRDefault="00D204FC" w:rsidP="007E0672">
      <w:pPr>
        <w:numPr>
          <w:ilvl w:val="0"/>
          <w:numId w:val="4"/>
        </w:numPr>
        <w:shd w:val="clear" w:color="auto" w:fill="FFFFFF"/>
        <w:spacing w:line="480" w:lineRule="auto"/>
        <w:rPr>
          <w:color w:val="000000"/>
        </w:rPr>
      </w:pPr>
      <w:r>
        <w:rPr>
          <w:color w:val="000000"/>
        </w:rPr>
        <w:t>List the nitrogenous bases of RNA</w:t>
      </w:r>
    </w:p>
    <w:p w14:paraId="00C8C65D" w14:textId="77777777" w:rsidR="007E0672" w:rsidRDefault="007E0672" w:rsidP="007E0672">
      <w:pPr>
        <w:shd w:val="clear" w:color="auto" w:fill="FFFFFF"/>
        <w:rPr>
          <w:rStyle w:val="trackmembertitle1"/>
          <w:b/>
          <w:bCs/>
          <w:color w:val="333333"/>
        </w:rPr>
      </w:pPr>
    </w:p>
    <w:p w14:paraId="3A260142" w14:textId="17ED2C4A" w:rsidR="00945B2A" w:rsidRDefault="00353BFC" w:rsidP="007E0672">
      <w:pPr>
        <w:shd w:val="clear" w:color="auto" w:fill="FFFFFF"/>
        <w:rPr>
          <w:rStyle w:val="pagebodylabel1"/>
          <w:color w:val="333333"/>
        </w:rPr>
      </w:pPr>
      <w:r>
        <w:rPr>
          <w:rStyle w:val="trackmembertitle1"/>
          <w:b/>
          <w:bCs/>
          <w:color w:val="333333"/>
        </w:rPr>
        <w:t>Site 5 Enzyme Characteristics</w:t>
      </w:r>
      <w:r>
        <w:rPr>
          <w:color w:val="333333"/>
        </w:rPr>
        <w:br/>
      </w:r>
      <w:r>
        <w:rPr>
          <w:rStyle w:val="pagebodylabel1"/>
          <w:color w:val="333333"/>
        </w:rPr>
        <w:t>Site Location:</w:t>
      </w:r>
      <w:r w:rsidR="007E0672">
        <w:rPr>
          <w:rStyle w:val="pagebodylabel1"/>
          <w:color w:val="333333"/>
        </w:rPr>
        <w:t xml:space="preserve"> </w:t>
      </w:r>
      <w:hyperlink r:id="rId11" w:history="1">
        <w:r w:rsidR="007E0672" w:rsidRPr="00FE2002">
          <w:rPr>
            <w:rStyle w:val="Hyperlink"/>
          </w:rPr>
          <w:t>https://youtu.be/U</w:t>
        </w:r>
        <w:r w:rsidR="007E0672" w:rsidRPr="00FE2002">
          <w:rPr>
            <w:rStyle w:val="Hyperlink"/>
          </w:rPr>
          <w:t>V</w:t>
        </w:r>
        <w:r w:rsidR="007E0672" w:rsidRPr="00FE2002">
          <w:rPr>
            <w:rStyle w:val="Hyperlink"/>
          </w:rPr>
          <w:t>eoXYJlBtI</w:t>
        </w:r>
      </w:hyperlink>
    </w:p>
    <w:p w14:paraId="43026CB7" w14:textId="6339D1DA" w:rsidR="00353BFC" w:rsidRDefault="00353BFC" w:rsidP="007E0672">
      <w:pPr>
        <w:shd w:val="clear" w:color="auto" w:fill="FFFFFF"/>
        <w:rPr>
          <w:rStyle w:val="trackmemberurl1"/>
          <w:color w:val="333333"/>
        </w:rPr>
      </w:pPr>
    </w:p>
    <w:p w14:paraId="5CAEB99B" w14:textId="22ED9140" w:rsidR="00353BFC" w:rsidRDefault="00353BFC" w:rsidP="007E0672">
      <w:pPr>
        <w:numPr>
          <w:ilvl w:val="0"/>
          <w:numId w:val="6"/>
        </w:numPr>
        <w:shd w:val="clear" w:color="auto" w:fill="FFFFFF"/>
        <w:spacing w:line="480" w:lineRule="auto"/>
        <w:rPr>
          <w:color w:val="333333"/>
        </w:rPr>
      </w:pPr>
      <w:r>
        <w:rPr>
          <w:rStyle w:val="trackmemberurl1"/>
          <w:color w:val="333333"/>
        </w:rPr>
        <w:t xml:space="preserve">What are </w:t>
      </w:r>
      <w:r w:rsidR="007E0672">
        <w:rPr>
          <w:rStyle w:val="trackmemberurl1"/>
          <w:color w:val="333333"/>
        </w:rPr>
        <w:t xml:space="preserve">macromolecule group </w:t>
      </w:r>
      <w:proofErr w:type="gramStart"/>
      <w:r w:rsidR="007E0672">
        <w:rPr>
          <w:rStyle w:val="trackmemberurl1"/>
          <w:color w:val="333333"/>
        </w:rPr>
        <w:t>includes</w:t>
      </w:r>
      <w:proofErr w:type="gramEnd"/>
      <w:r w:rsidR="007E0672">
        <w:rPr>
          <w:rStyle w:val="trackmemberurl1"/>
          <w:color w:val="333333"/>
        </w:rPr>
        <w:t xml:space="preserve"> </w:t>
      </w:r>
      <w:r>
        <w:rPr>
          <w:rStyle w:val="trackmemberurl1"/>
          <w:color w:val="333333"/>
        </w:rPr>
        <w:t>enzymes?</w:t>
      </w:r>
      <w:r>
        <w:rPr>
          <w:color w:val="333333"/>
        </w:rPr>
        <w:t xml:space="preserve"> </w:t>
      </w:r>
    </w:p>
    <w:p w14:paraId="46B0AAC8" w14:textId="42703203" w:rsidR="007E0672" w:rsidRDefault="007E0672" w:rsidP="007E0672">
      <w:pPr>
        <w:numPr>
          <w:ilvl w:val="0"/>
          <w:numId w:val="6"/>
        </w:numPr>
        <w:shd w:val="clear" w:color="auto" w:fill="FFFFFF"/>
        <w:spacing w:line="480" w:lineRule="auto"/>
        <w:rPr>
          <w:color w:val="333333"/>
        </w:rPr>
      </w:pPr>
      <w:r>
        <w:rPr>
          <w:color w:val="333333"/>
        </w:rPr>
        <w:t xml:space="preserve">Enzymes ____________________ chemical reactions. </w:t>
      </w:r>
    </w:p>
    <w:p w14:paraId="653B7CEC" w14:textId="5B2AC7EC" w:rsidR="007E0672" w:rsidRDefault="007E0672" w:rsidP="007E0672">
      <w:pPr>
        <w:numPr>
          <w:ilvl w:val="0"/>
          <w:numId w:val="6"/>
        </w:numPr>
        <w:shd w:val="clear" w:color="auto" w:fill="FFFFFF"/>
        <w:spacing w:line="480" w:lineRule="auto"/>
        <w:rPr>
          <w:color w:val="333333"/>
        </w:rPr>
      </w:pPr>
      <w:r>
        <w:rPr>
          <w:color w:val="333333"/>
        </w:rPr>
        <w:t>What are the molecules called that bind to an enzyme?</w:t>
      </w:r>
    </w:p>
    <w:p w14:paraId="134480B4" w14:textId="5F63C076" w:rsidR="007E0672" w:rsidRPr="00D204FC" w:rsidRDefault="007E0672" w:rsidP="007E0672">
      <w:pPr>
        <w:numPr>
          <w:ilvl w:val="0"/>
          <w:numId w:val="6"/>
        </w:numPr>
        <w:shd w:val="clear" w:color="auto" w:fill="FFFFFF"/>
        <w:spacing w:line="480" w:lineRule="auto"/>
        <w:rPr>
          <w:color w:val="333333"/>
        </w:rPr>
      </w:pPr>
      <w:r>
        <w:rPr>
          <w:color w:val="333333"/>
        </w:rPr>
        <w:t xml:space="preserve">What is the special region on the enzyme where binding occurs called? </w:t>
      </w:r>
    </w:p>
    <w:p w14:paraId="2FCA8A4E" w14:textId="30B1CD53" w:rsidR="007E0672" w:rsidRPr="002562B5" w:rsidRDefault="007E0672" w:rsidP="007E0672">
      <w:pPr>
        <w:numPr>
          <w:ilvl w:val="0"/>
          <w:numId w:val="6"/>
        </w:numPr>
        <w:shd w:val="clear" w:color="auto" w:fill="FFFFFF"/>
        <w:spacing w:line="480" w:lineRule="auto"/>
        <w:rPr>
          <w:rStyle w:val="trackmembertitle1"/>
          <w:color w:val="333333"/>
        </w:rPr>
      </w:pPr>
      <w:r>
        <w:rPr>
          <w:rStyle w:val="trackmemberurl1"/>
          <w:color w:val="333333"/>
        </w:rPr>
        <w:t xml:space="preserve">Once the reaction has occurred, what is released from the active site? </w:t>
      </w:r>
    </w:p>
    <w:p w14:paraId="54B614DD" w14:textId="5C50242B" w:rsidR="00353BFC" w:rsidRDefault="00353BFC" w:rsidP="007E0672">
      <w:pPr>
        <w:shd w:val="clear" w:color="auto" w:fill="FFFFFF"/>
        <w:spacing w:line="480" w:lineRule="auto"/>
        <w:rPr>
          <w:rStyle w:val="trackmemberannotation1"/>
          <w:color w:val="333333"/>
        </w:rPr>
      </w:pPr>
      <w:r>
        <w:rPr>
          <w:rStyle w:val="trackmembertitle1"/>
          <w:b/>
          <w:bCs/>
          <w:color w:val="333333"/>
        </w:rPr>
        <w:t xml:space="preserve">Site </w:t>
      </w:r>
      <w:r w:rsidR="007E0672">
        <w:rPr>
          <w:rStyle w:val="trackmembertitle1"/>
          <w:b/>
          <w:bCs/>
          <w:color w:val="333333"/>
        </w:rPr>
        <w:t>6</w:t>
      </w:r>
      <w:r>
        <w:rPr>
          <w:rStyle w:val="trackmembertitle1"/>
          <w:b/>
          <w:bCs/>
          <w:color w:val="333333"/>
        </w:rPr>
        <w:t xml:space="preserve"> Biochemistry Jeopardy</w:t>
      </w:r>
      <w:r>
        <w:rPr>
          <w:color w:val="333333"/>
        </w:rPr>
        <w:br/>
      </w:r>
      <w:r>
        <w:rPr>
          <w:rStyle w:val="pagebodylabel1"/>
          <w:color w:val="333333"/>
        </w:rPr>
        <w:t>Site Location:</w:t>
      </w:r>
      <w:r w:rsidR="002562B5">
        <w:rPr>
          <w:rStyle w:val="pagebodylabel1"/>
          <w:color w:val="333333"/>
        </w:rPr>
        <w:t xml:space="preserve"> </w:t>
      </w:r>
      <w:hyperlink r:id="rId12" w:history="1">
        <w:r w:rsidR="002562B5" w:rsidRPr="00FE2002">
          <w:rPr>
            <w:rStyle w:val="Hyperlink"/>
          </w:rPr>
          <w:t>http://www.quia.com/cb/86263.html</w:t>
        </w:r>
      </w:hyperlink>
      <w:r>
        <w:rPr>
          <w:color w:val="333333"/>
        </w:rPr>
        <w:br/>
      </w:r>
      <w:r>
        <w:rPr>
          <w:rStyle w:val="trackmemberannotation1"/>
          <w:color w:val="333333"/>
        </w:rPr>
        <w:t xml:space="preserve">Test your knowledge of the macromolecules -- compete against yourself in Biochemistry Jeopardy! </w:t>
      </w:r>
    </w:p>
    <w:p w14:paraId="2954290A" w14:textId="7A20F5C8" w:rsidR="00353BFC" w:rsidRDefault="00353BFC" w:rsidP="007E0672">
      <w:pPr>
        <w:shd w:val="clear" w:color="auto" w:fill="FFFFFF"/>
        <w:spacing w:line="480" w:lineRule="auto"/>
        <w:rPr>
          <w:rStyle w:val="trackmemberannotation1"/>
          <w:color w:val="333333"/>
        </w:rPr>
      </w:pPr>
      <w:r>
        <w:rPr>
          <w:rStyle w:val="trackmemberannotation1"/>
          <w:color w:val="333333"/>
        </w:rPr>
        <w:t>How did you do?  </w:t>
      </w:r>
    </w:p>
    <w:p w14:paraId="1CB735C8" w14:textId="77777777" w:rsidR="00353BFC" w:rsidRDefault="00353BFC" w:rsidP="007E0672">
      <w:pPr>
        <w:spacing w:line="480" w:lineRule="auto"/>
      </w:pPr>
    </w:p>
    <w:sectPr w:rsidR="00353BFC">
      <w:headerReference w:type="default" r:id="rId13"/>
      <w:headerReference w:type="first" r:id="rId14"/>
      <w:pgSz w:w="12240" w:h="15840"/>
      <w:pgMar w:top="1567" w:right="1267" w:bottom="1008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E4CF" w14:textId="77777777" w:rsidR="001A06B7" w:rsidRDefault="001A06B7" w:rsidP="00353BFC">
      <w:r>
        <w:separator/>
      </w:r>
    </w:p>
  </w:endnote>
  <w:endnote w:type="continuationSeparator" w:id="0">
    <w:p w14:paraId="46ACE56D" w14:textId="77777777" w:rsidR="001A06B7" w:rsidRDefault="001A06B7" w:rsidP="003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D7AD" w14:textId="77777777" w:rsidR="001A06B7" w:rsidRDefault="001A06B7" w:rsidP="00353BFC">
      <w:r>
        <w:separator/>
      </w:r>
    </w:p>
  </w:footnote>
  <w:footnote w:type="continuationSeparator" w:id="0">
    <w:p w14:paraId="4C1B4286" w14:textId="77777777" w:rsidR="001A06B7" w:rsidRDefault="001A06B7" w:rsidP="0035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069C" w14:textId="77777777" w:rsidR="00353BFC" w:rsidRDefault="00353BFC">
    <w:pPr>
      <w:pStyle w:val="Header"/>
    </w:pPr>
    <w:r>
      <w:t>Name_______________________________________Class____________Date_______________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2CC7" w14:textId="77777777" w:rsidR="00353BFC" w:rsidRDefault="00353B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538C"/>
    <w:multiLevelType w:val="multilevel"/>
    <w:tmpl w:val="EB8C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35278">
    <w:abstractNumId w:val="0"/>
  </w:num>
  <w:num w:numId="2" w16cid:durableId="295139242">
    <w:abstractNumId w:val="1"/>
  </w:num>
  <w:num w:numId="3" w16cid:durableId="1319724518">
    <w:abstractNumId w:val="2"/>
  </w:num>
  <w:num w:numId="4" w16cid:durableId="2029599918">
    <w:abstractNumId w:val="3"/>
  </w:num>
  <w:num w:numId="5" w16cid:durableId="1643003559">
    <w:abstractNumId w:val="4"/>
  </w:num>
  <w:num w:numId="6" w16cid:durableId="1303002229">
    <w:abstractNumId w:val="5"/>
  </w:num>
  <w:num w:numId="7" w16cid:durableId="616719004">
    <w:abstractNumId w:val="6"/>
  </w:num>
  <w:num w:numId="8" w16cid:durableId="1511412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CC"/>
    <w:rsid w:val="000509CC"/>
    <w:rsid w:val="000811D0"/>
    <w:rsid w:val="001A06B7"/>
    <w:rsid w:val="002562B5"/>
    <w:rsid w:val="00305F7C"/>
    <w:rsid w:val="00353BFC"/>
    <w:rsid w:val="0047643E"/>
    <w:rsid w:val="005B7AD6"/>
    <w:rsid w:val="0071270F"/>
    <w:rsid w:val="007E0672"/>
    <w:rsid w:val="00827F73"/>
    <w:rsid w:val="008E6664"/>
    <w:rsid w:val="00945B2A"/>
    <w:rsid w:val="00BD34BB"/>
    <w:rsid w:val="00C0725C"/>
    <w:rsid w:val="00D07E07"/>
    <w:rsid w:val="00D204FC"/>
    <w:rsid w:val="00D5789B"/>
    <w:rsid w:val="00F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02FCD"/>
  <w15:chartTrackingRefBased/>
  <w15:docId w15:val="{F986AF91-6FE0-4C8C-A83B-587C0B8B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trackmembertitle1">
    <w:name w:val="trackmembertitle1"/>
    <w:basedOn w:val="DefaultParagraphFont"/>
  </w:style>
  <w:style w:type="character" w:customStyle="1" w:styleId="pagebodylabel1">
    <w:name w:val="pagebodylabel1"/>
    <w:basedOn w:val="DefaultParagraphFont"/>
  </w:style>
  <w:style w:type="character" w:customStyle="1" w:styleId="trackmemberurl1">
    <w:name w:val="trackmemberurl1"/>
    <w:basedOn w:val="DefaultParagraphFont"/>
  </w:style>
  <w:style w:type="character" w:customStyle="1" w:styleId="trackmemberannotation1">
    <w:name w:val="trackmemberannotation1"/>
    <w:basedOn w:val="DefaultParagraphFont"/>
  </w:style>
  <w:style w:type="character" w:styleId="FollowedHyperlink">
    <w:name w:val="FollowedHyperlink"/>
    <w:rPr>
      <w:color w:val="60642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suppressLineNumbers/>
      <w:tabs>
        <w:tab w:val="center" w:pos="4766"/>
        <w:tab w:val="right" w:pos="9533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94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-online.com/learn/natural-science/life-science/ap13304/biomolecules---the-protein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sc-online.com/objects/index_tj.asp?objid=AP13204" TargetMode="External"/><Relationship Id="rId12" Type="http://schemas.openxmlformats.org/officeDocument/2006/relationships/hyperlink" Target="http://www.quia.com/cb/8626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VeoXYJlBt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ology.about.com/library/weekly/aa051701a.htm?terms=nucleic+ac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c-online.com/learn/general-education/anatomy-and-physiology2/ap21316/biomolecules-the-carbohydrates-vide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MACROMOLECULE WEBQUEST</vt:lpstr>
    </vt:vector>
  </TitlesOfParts>
  <Company/>
  <LinksUpToDate>false</LinksUpToDate>
  <CharactersWithSpaces>2886</CharactersWithSpaces>
  <SharedDoc>false</SharedDoc>
  <HLinks>
    <vt:vector size="36" baseType="variant"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http://www.quia.com/cb/86263.html</vt:lpwstr>
      </vt:variant>
      <vt:variant>
        <vt:lpwstr/>
      </vt:variant>
      <vt:variant>
        <vt:i4>7536760</vt:i4>
      </vt:variant>
      <vt:variant>
        <vt:i4>12</vt:i4>
      </vt:variant>
      <vt:variant>
        <vt:i4>0</vt:i4>
      </vt:variant>
      <vt:variant>
        <vt:i4>5</vt:i4>
      </vt:variant>
      <vt:variant>
        <vt:lpwstr>http://www.biologyinmotion.com/minilec/wrench.html</vt:lpwstr>
      </vt:variant>
      <vt:variant>
        <vt:lpwstr/>
      </vt:variant>
      <vt:variant>
        <vt:i4>6094927</vt:i4>
      </vt:variant>
      <vt:variant>
        <vt:i4>9</vt:i4>
      </vt:variant>
      <vt:variant>
        <vt:i4>0</vt:i4>
      </vt:variant>
      <vt:variant>
        <vt:i4>5</vt:i4>
      </vt:variant>
      <vt:variant>
        <vt:lpwstr>http://biology.about.com/library/weekly/aa051701a.htm?terms=nucleic+acids</vt:lpwstr>
      </vt:variant>
      <vt:variant>
        <vt:lpwstr/>
      </vt:variant>
      <vt:variant>
        <vt:i4>6094890</vt:i4>
      </vt:variant>
      <vt:variant>
        <vt:i4>6</vt:i4>
      </vt:variant>
      <vt:variant>
        <vt:i4>0</vt:i4>
      </vt:variant>
      <vt:variant>
        <vt:i4>5</vt:i4>
      </vt:variant>
      <vt:variant>
        <vt:lpwstr>http://www.wisc-online.com/objects/index_tj.asp?objid=AP13104</vt:lpwstr>
      </vt:variant>
      <vt:variant>
        <vt:lpwstr/>
      </vt:variant>
      <vt:variant>
        <vt:i4>6094888</vt:i4>
      </vt:variant>
      <vt:variant>
        <vt:i4>3</vt:i4>
      </vt:variant>
      <vt:variant>
        <vt:i4>0</vt:i4>
      </vt:variant>
      <vt:variant>
        <vt:i4>5</vt:i4>
      </vt:variant>
      <vt:variant>
        <vt:lpwstr>http://www.wisc-online.com/objects/index_tj.asp?objid=AP13304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http://www.wisc-online.com/objects/index_tj.asp?objid=AP13204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MACROMOLECULE WEBQUEST</dc:title>
  <dc:subject/>
  <dc:creator>Saskatoon Catholic Schools</dc:creator>
  <cp:keywords/>
  <cp:lastModifiedBy>Kimberly Marshall</cp:lastModifiedBy>
  <cp:revision>6</cp:revision>
  <cp:lastPrinted>2021-11-17T15:32:00Z</cp:lastPrinted>
  <dcterms:created xsi:type="dcterms:W3CDTF">2021-11-15T17:22:00Z</dcterms:created>
  <dcterms:modified xsi:type="dcterms:W3CDTF">2022-11-21T12:21:00Z</dcterms:modified>
</cp:coreProperties>
</file>